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C3" w:rsidRDefault="007838AD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194310</wp:posOffset>
                </wp:positionV>
                <wp:extent cx="7300595" cy="1003300"/>
                <wp:effectExtent l="0" t="0" r="0" b="0"/>
                <wp:wrapNone/>
                <wp:docPr id="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003300"/>
                          <a:chOff x="110" y="306"/>
                          <a:chExt cx="11599" cy="1580"/>
                        </a:xfrm>
                      </wpg:grpSpPr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8032" y="314"/>
                            <a:ext cx="3669" cy="360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3669"/>
                              <a:gd name="T2" fmla="+- 0 674 314"/>
                              <a:gd name="T3" fmla="*/ 674 h 360"/>
                              <a:gd name="T4" fmla="+- 0 11701 8032"/>
                              <a:gd name="T5" fmla="*/ T4 w 3669"/>
                              <a:gd name="T6" fmla="+- 0 674 314"/>
                              <a:gd name="T7" fmla="*/ 674 h 360"/>
                              <a:gd name="T8" fmla="+- 0 11701 8032"/>
                              <a:gd name="T9" fmla="*/ T8 w 3669"/>
                              <a:gd name="T10" fmla="+- 0 314 314"/>
                              <a:gd name="T11" fmla="*/ 314 h 360"/>
                              <a:gd name="T12" fmla="+- 0 8032 8032"/>
                              <a:gd name="T13" fmla="*/ T12 w 3669"/>
                              <a:gd name="T14" fmla="+- 0 314 314"/>
                              <a:gd name="T15" fmla="*/ 314 h 360"/>
                              <a:gd name="T16" fmla="+- 0 8032 8032"/>
                              <a:gd name="T17" fmla="*/ T16 w 3669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9" h="360">
                                <a:moveTo>
                                  <a:pt x="0" y="360"/>
                                </a:moveTo>
                                <a:lnTo>
                                  <a:pt x="3669" y="360"/>
                                </a:lnTo>
                                <a:lnTo>
                                  <a:pt x="3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17" y="314"/>
                            <a:ext cx="7904" cy="360"/>
                          </a:xfrm>
                          <a:custGeom>
                            <a:avLst/>
                            <a:gdLst>
                              <a:gd name="T0" fmla="+- 0 117 117"/>
                              <a:gd name="T1" fmla="*/ T0 w 7904"/>
                              <a:gd name="T2" fmla="+- 0 674 314"/>
                              <a:gd name="T3" fmla="*/ 674 h 360"/>
                              <a:gd name="T4" fmla="+- 0 8021 117"/>
                              <a:gd name="T5" fmla="*/ T4 w 7904"/>
                              <a:gd name="T6" fmla="+- 0 674 314"/>
                              <a:gd name="T7" fmla="*/ 674 h 360"/>
                              <a:gd name="T8" fmla="+- 0 8021 117"/>
                              <a:gd name="T9" fmla="*/ T8 w 7904"/>
                              <a:gd name="T10" fmla="+- 0 314 314"/>
                              <a:gd name="T11" fmla="*/ 314 h 360"/>
                              <a:gd name="T12" fmla="+- 0 117 117"/>
                              <a:gd name="T13" fmla="*/ T12 w 7904"/>
                              <a:gd name="T14" fmla="+- 0 314 314"/>
                              <a:gd name="T15" fmla="*/ 314 h 360"/>
                              <a:gd name="T16" fmla="+- 0 117 117"/>
                              <a:gd name="T17" fmla="*/ T16 w 7904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4" h="360">
                                <a:moveTo>
                                  <a:pt x="0" y="360"/>
                                </a:moveTo>
                                <a:lnTo>
                                  <a:pt x="7904" y="360"/>
                                </a:lnTo>
                                <a:lnTo>
                                  <a:pt x="7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394"/>
                            <a:ext cx="1157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710"/>
                            <a:ext cx="273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89ECBA" id="Group 129" o:spid="_x0000_s1026" style="position:absolute;margin-left:10.6pt;margin-top:15.3pt;width:574.85pt;height:79pt;z-index:-251663872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">
                <v:shape id="Freeform 133" o:spid="_x0000_s1027" style="position:absolute;left:8032;top:314;width:3669;height:360;visibility:visible;mso-wrap-style:square;v-text-anchor:top" coordsize="36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" path="m,360r3669,l3669,,,,,360xe" filled="f" strokecolor="purple">
                  <v:path arrowok="t" o:connecttype="custom" o:connectlocs="0,674;3669,674;3669,314;0,314;0,674" o:connectangles="0,0,0,0,0"/>
                </v:shape>
                <v:shape id="Freeform 132" o:spid="_x0000_s1028" style="position:absolute;left:117;top:314;width:7904;height:360;visibility:visible;mso-wrap-style:square;v-text-anchor:top" coordsize="79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" path="m,360r7904,l7904,,,,,360xe" filled="f" strokecolor="#339">
                  <v:path arrowok="t" o:connecttype="custom" o:connectlocs="0,674;7904,674;7904,314;0,314;0,67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25;top:394;width:1157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">
                  <v:imagedata r:id="rId11" o:title=""/>
                </v:shape>
                <v:shape id="Picture 130" o:spid="_x0000_s1030" type="#_x0000_t75" style="position:absolute;left:212;top:710;width:273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199390</wp:posOffset>
                </wp:positionV>
                <wp:extent cx="7291705" cy="914400"/>
                <wp:effectExtent l="0" t="0" r="0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C71345" w:rsidRPr="00122141" w:rsidTr="00122141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:rsidR="00C71345" w:rsidRPr="006D40DC" w:rsidRDefault="00C71345" w:rsidP="003D3BCB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:rsidR="00C71345" w:rsidRPr="006D40DC" w:rsidRDefault="00C71345" w:rsidP="0077658A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IRMI/APPLICATION/</w:t>
                                  </w:r>
                                  <w:r w:rsidR="0077658A"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REI</w:t>
                                  </w: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C71345" w:rsidTr="00122141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:rsidR="00C71345" w:rsidRDefault="00C71345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C71345" w:rsidRDefault="00C71345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:rsidR="0077658A" w:rsidRDefault="0077658A" w:rsidP="00672982">
                                  <w:pPr>
                                    <w:ind w:left="653" w:right="133" w:hanging="563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71345" w:rsidRDefault="00C71345" w:rsidP="00672982">
                                  <w:pPr>
                                    <w:ind w:left="653" w:right="133" w:hanging="563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54125" cy="752475"/>
                                        <wp:effectExtent l="0" t="0" r="317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41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1345" w:rsidRDefault="00C71345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71345" w:rsidRPr="00993C3E" w:rsidRDefault="00C71345" w:rsidP="00122141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1345" w:rsidTr="0067298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C71345" w:rsidRDefault="00C71345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:rsidR="00C71345" w:rsidRDefault="00C71345"/>
                              </w:tc>
                            </w:tr>
                          </w:tbl>
                          <w:p w:rsidR="00C71345" w:rsidRDefault="00C713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0.6pt;margin-top:15.7pt;width:574.15pt;height:1in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2psA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C71345" w:rsidRPr="00122141" w:rsidTr="00122141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:rsidR="00C71345" w:rsidRPr="006D40DC" w:rsidRDefault="00C71345" w:rsidP="003D3BCB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:rsidR="00C71345" w:rsidRPr="006D40DC" w:rsidRDefault="00C71345" w:rsidP="0077658A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  <w:t>IRMI/APPLICATION/</w:t>
                            </w:r>
                            <w:r w:rsidR="0077658A"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  <w:t>REI</w:t>
                            </w: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</w:tr>
                      <w:tr w:rsidR="00C71345" w:rsidTr="00122141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:rsidR="00C71345" w:rsidRDefault="00C71345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:rsidR="00C71345" w:rsidRDefault="00C71345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:rsidR="0077658A" w:rsidRDefault="0077658A" w:rsidP="00672982">
                            <w:pPr>
                              <w:ind w:left="653" w:right="133" w:hanging="563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71345" w:rsidRDefault="00C71345" w:rsidP="00672982">
                            <w:pPr>
                              <w:ind w:left="653" w:right="133" w:hanging="563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54125" cy="752475"/>
                                  <wp:effectExtent l="0" t="0" r="317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345" w:rsidRDefault="00C71345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71345" w:rsidRPr="00993C3E" w:rsidRDefault="00C71345" w:rsidP="00122141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1345" w:rsidTr="0067298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:rsidR="00C71345" w:rsidRDefault="00C71345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:rsidR="00C71345" w:rsidRDefault="00C71345"/>
                        </w:tc>
                      </w:tr>
                    </w:tbl>
                    <w:p w:rsidR="00C71345" w:rsidRDefault="00C71345"/>
                  </w:txbxContent>
                </v:textbox>
                <w10:wrap anchorx="page" anchory="page"/>
              </v:shape>
            </w:pict>
          </mc:Fallback>
        </mc:AlternateContent>
      </w:r>
    </w:p>
    <w:p w:rsidR="003441C3" w:rsidRPr="003D2B07" w:rsidRDefault="003441C3">
      <w:pPr>
        <w:spacing w:line="200" w:lineRule="exact"/>
        <w:rPr>
          <w:color w:val="FF0000"/>
        </w:rPr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DC1BDC" w:rsidRPr="00122141" w:rsidRDefault="008D41DE" w:rsidP="00122141">
      <w:pPr>
        <w:spacing w:before="29" w:line="260" w:lineRule="exact"/>
        <w:ind w:left="4320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APPLICATION FORM</w:t>
      </w:r>
    </w:p>
    <w:p w:rsidR="003D2B07" w:rsidRPr="00122141" w:rsidRDefault="00C71345" w:rsidP="00122141">
      <w:pPr>
        <w:spacing w:before="29" w:line="260" w:lineRule="exact"/>
        <w:ind w:left="5193" w:right="3925" w:hanging="900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63E8BCB8" wp14:editId="729CCE8F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35814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345" w:rsidRPr="00176A52" w:rsidRDefault="00C71345" w:rsidP="00176A52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37"/>
                              </w:rPr>
                            </w:pPr>
                            <w:r w:rsidRPr="00C71345">
                              <w:rPr>
                                <w:rFonts w:ascii="Arial Narrow" w:hAnsi="Arial Narrow"/>
                                <w:b/>
                                <w:sz w:val="40"/>
                                <w:szCs w:val="37"/>
                              </w:rPr>
                              <w:t xml:space="preserve">RESEARCH ENTITY INITIATIVE (REI)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37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E8BCB8" id="Text Box 2" o:spid="_x0000_s1027" type="#_x0000_t202" style="position:absolute;left:0;text-align:left;margin-left:162pt;margin-top:.3pt;width:282pt;height:57.7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" stroked="f">
                <v:textbox>
                  <w:txbxContent>
                    <w:p w:rsidR="00C71345" w:rsidRPr="00176A52" w:rsidRDefault="00C71345" w:rsidP="00176A52">
                      <w:pPr>
                        <w:rPr>
                          <w:rFonts w:ascii="Arial Narrow" w:hAnsi="Arial Narrow"/>
                          <w:b/>
                          <w:sz w:val="40"/>
                          <w:szCs w:val="37"/>
                        </w:rPr>
                      </w:pPr>
                      <w:r w:rsidRPr="00C71345">
                        <w:rPr>
                          <w:rFonts w:ascii="Arial Narrow" w:hAnsi="Arial Narrow"/>
                          <w:b/>
                          <w:sz w:val="40"/>
                          <w:szCs w:val="37"/>
                        </w:rPr>
                        <w:t xml:space="preserve">RESEARCH ENTITY INITIATIVE (REI) </w:t>
                      </w:r>
                      <w:r>
                        <w:rPr>
                          <w:rFonts w:ascii="Arial Narrow" w:hAnsi="Arial Narrow"/>
                          <w:b/>
                          <w:sz w:val="40"/>
                          <w:szCs w:val="37"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</w:p>
    <w:p w:rsidR="003D2B07" w:rsidRDefault="003D2B07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8D55C6" w:rsidRDefault="008D55C6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77658A" w:rsidRDefault="0077658A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77658A" w:rsidRDefault="0077658A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77658A" w:rsidRDefault="0077658A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056"/>
      </w:tblGrid>
      <w:tr w:rsidR="0077658A" w:rsidTr="00322F34">
        <w:trPr>
          <w:trHeight w:val="1113"/>
        </w:trPr>
        <w:tc>
          <w:tcPr>
            <w:tcW w:w="11056" w:type="dxa"/>
          </w:tcPr>
          <w:p w:rsidR="0077658A" w:rsidRPr="00557A85" w:rsidRDefault="0023619F" w:rsidP="005316C1">
            <w:pPr>
              <w:pStyle w:val="HTMLPreformatted"/>
              <w:shd w:val="clear" w:color="auto" w:fill="FFFFFF"/>
              <w:ind w:left="342" w:hanging="34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Instruction</w:t>
            </w:r>
            <w:r w:rsidR="0077658A" w:rsidRPr="00557A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:rsidR="0077658A" w:rsidRPr="00557A85" w:rsidRDefault="0077658A" w:rsidP="005316C1">
            <w:pPr>
              <w:pStyle w:val="HTMLPreformatted"/>
              <w:shd w:val="clear" w:color="auto" w:fill="FFFFFF"/>
              <w:ind w:left="342" w:hanging="34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7658A" w:rsidRPr="00557A85" w:rsidRDefault="0077658A" w:rsidP="0023619F">
            <w:pPr>
              <w:pStyle w:val="HTMLPreformatted"/>
              <w:shd w:val="clear" w:color="auto" w:fill="FFFFFF"/>
              <w:ind w:left="10" w:hanging="1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completed form must be submitted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ekretariat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Jawatankuasa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Kecil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Entiti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Kecemerlangan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Pejabat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Komuniti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Penyelidikan</w:t>
            </w:r>
            <w:proofErr w:type="spellEnd"/>
            <w:r w:rsidR="002361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(CoRe)</w:t>
            </w:r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, IRMI</w:t>
            </w:r>
            <w:r w:rsidR="00E854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E85437"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Aras</w:t>
            </w:r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3,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Bangunan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Wawasan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UiTM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Shah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Alam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Emel</w:t>
            </w:r>
            <w:proofErr w:type="spellEnd"/>
            <w:r w:rsidRPr="00557A85">
              <w:rPr>
                <w:rFonts w:ascii="Arial" w:hAnsi="Arial" w:cs="Arial"/>
                <w:color w:val="000000" w:themeColor="text1"/>
                <w:sz w:val="18"/>
                <w:szCs w:val="18"/>
              </w:rPr>
              <w:t>: sek@salam.uitm.edu.my   Tel: 03-55448251/8290/7873/8255</w:t>
            </w:r>
          </w:p>
          <w:p w:rsidR="0077658A" w:rsidRPr="00557A85" w:rsidRDefault="0077658A" w:rsidP="005316C1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7658A" w:rsidRDefault="0077658A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p w:rsidR="0077658A" w:rsidRDefault="0077658A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"/>
        <w:tblW w:w="11088" w:type="dxa"/>
        <w:tblLook w:val="04A0" w:firstRow="1" w:lastRow="0" w:firstColumn="1" w:lastColumn="0" w:noHBand="0" w:noVBand="1"/>
      </w:tblPr>
      <w:tblGrid>
        <w:gridCol w:w="534"/>
        <w:gridCol w:w="1840"/>
        <w:gridCol w:w="2298"/>
        <w:gridCol w:w="548"/>
        <w:gridCol w:w="876"/>
        <w:gridCol w:w="520"/>
        <w:gridCol w:w="492"/>
        <w:gridCol w:w="204"/>
        <w:gridCol w:w="3776"/>
      </w:tblGrid>
      <w:tr w:rsidR="00176A52" w:rsidRPr="00176A52" w:rsidTr="00EA22E7">
        <w:trPr>
          <w:trHeight w:val="581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6A52" w:rsidRPr="00176A52" w:rsidRDefault="00176A52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A. Program Information and Details </w:t>
            </w:r>
          </w:p>
        </w:tc>
      </w:tr>
      <w:tr w:rsidR="00176A5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AD7DB7" w:rsidRDefault="009F498A" w:rsidP="009F498A">
            <w:pPr>
              <w:spacing w:before="37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 xml:space="preserve">EK </w:t>
            </w:r>
            <w:r w:rsidRPr="00AD7DB7">
              <w:rPr>
                <w:rFonts w:ascii="Arial" w:eastAsia="Arial" w:hAnsi="Arial" w:cs="Arial"/>
                <w:szCs w:val="18"/>
              </w:rPr>
              <w:t>Name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6A52" w:rsidRPr="00AD7DB7" w:rsidRDefault="00C71345" w:rsidP="009F498A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 xml:space="preserve">EK </w:t>
            </w:r>
            <w:r w:rsidR="009F498A">
              <w:rPr>
                <w:rFonts w:ascii="Arial" w:eastAsia="Arial" w:hAnsi="Arial" w:cs="Arial"/>
                <w:szCs w:val="18"/>
              </w:rPr>
              <w:t>Code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C1B1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B12" w:rsidRPr="009F498A" w:rsidRDefault="00DC1B12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9F498A">
              <w:rPr>
                <w:rFonts w:ascii="Arial" w:eastAsia="Arial" w:hAnsi="Arial" w:cs="Arial"/>
                <w:szCs w:val="18"/>
              </w:rPr>
              <w:t>CoRe Name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B12" w:rsidRPr="00176A52" w:rsidRDefault="00DC1B1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B12" w:rsidRPr="00176A52" w:rsidRDefault="00DC1B1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71345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1345" w:rsidRPr="00AD7DB7" w:rsidRDefault="00C71345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 xml:space="preserve">EK Tier (Please Tick </w:t>
            </w:r>
            <w:r w:rsidRPr="00AD7DB7">
              <w:rPr>
                <w:rFonts w:ascii="Arial" w:eastAsia="Arial" w:hAnsi="Arial" w:cs="Arial"/>
                <w:szCs w:val="18"/>
              </w:rPr>
              <w:sym w:font="Wingdings" w:char="F0FC"/>
            </w:r>
            <w:r w:rsidRPr="00AD7DB7">
              <w:rPr>
                <w:rFonts w:ascii="Arial" w:eastAsia="Arial" w:hAnsi="Arial" w:cs="Arial"/>
                <w:szCs w:val="18"/>
              </w:rPr>
              <w:t>)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45" w:rsidRPr="00176A52" w:rsidRDefault="0077658A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D7DB7">
              <w:rPr>
                <w:rFonts w:eastAsia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997B18" wp14:editId="51141678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26670</wp:posOffset>
                      </wp:positionV>
                      <wp:extent cx="152400" cy="114300"/>
                      <wp:effectExtent l="0" t="0" r="19050" b="19050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D18617" id="Rectangle 20" o:spid="_x0000_s1026" style="position:absolute;margin-left:98pt;margin-top:2.1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"/>
                  </w:pict>
                </mc:Fallback>
              </mc:AlternateContent>
            </w:r>
            <w:r w:rsidRPr="00AD7DB7">
              <w:rPr>
                <w:rFonts w:eastAsia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AECFC4" wp14:editId="6F65415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44C14D" id="Rectangle 20" o:spid="_x0000_s1026" style="position:absolute;margin-left:1.85pt;margin-top:1.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"/>
                  </w:pict>
                </mc:Fallback>
              </mc:AlternateContent>
            </w:r>
            <w:r w:rsidR="00C71345">
              <w:rPr>
                <w:rFonts w:ascii="Arial" w:eastAsia="Arial" w:hAnsi="Arial" w:cs="Arial"/>
                <w:szCs w:val="18"/>
              </w:rPr>
              <w:t xml:space="preserve"> Tier 4                          Tier 5</w:t>
            </w:r>
          </w:p>
        </w:tc>
      </w:tr>
      <w:tr w:rsidR="00C71345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1345" w:rsidRPr="00AD7DB7" w:rsidRDefault="00C71345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>Name of Project Leader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45" w:rsidRPr="00176A52" w:rsidRDefault="00C71345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6A52" w:rsidRPr="00AD7DB7" w:rsidRDefault="00176A52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>Staff No.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6A52" w:rsidRPr="00176A52" w:rsidRDefault="00176A52" w:rsidP="00EA22E7">
            <w:pPr>
              <w:spacing w:before="37"/>
              <w:ind w:left="12" w:hanging="12"/>
              <w:rPr>
                <w:rFonts w:ascii="Arial" w:eastAsia="Arial" w:hAnsi="Arial" w:cs="Arial"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sz w:val="18"/>
                <w:szCs w:val="18"/>
              </w:rPr>
              <w:t>IC/Passport No.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AD7DB7" w:rsidRDefault="00176A52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>Position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AD7DB7" w:rsidRDefault="00176A52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>Faculty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AD7DB7" w:rsidRDefault="00176A52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>Office Phone No.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A52" w:rsidRPr="00176A52" w:rsidRDefault="00176A52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176A52">
              <w:rPr>
                <w:rFonts w:ascii="Arial" w:eastAsia="Arial" w:hAnsi="Arial" w:cs="Arial"/>
                <w:szCs w:val="18"/>
              </w:rPr>
              <w:t>Handphone</w:t>
            </w:r>
            <w:proofErr w:type="spellEnd"/>
            <w:r w:rsidRPr="00176A52">
              <w:rPr>
                <w:rFonts w:ascii="Arial" w:eastAsia="Arial" w:hAnsi="Arial" w:cs="Arial"/>
                <w:szCs w:val="18"/>
              </w:rPr>
              <w:t xml:space="preserve"> No.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A52" w:rsidRPr="00176A52" w:rsidRDefault="00176A52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6A52" w:rsidRPr="00176A52" w:rsidTr="00322F34">
        <w:trPr>
          <w:trHeight w:hRule="exact" w:val="510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6A52" w:rsidRPr="00AD7DB7" w:rsidRDefault="00176A52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  <w:r w:rsidRPr="00AD7DB7">
              <w:rPr>
                <w:rFonts w:ascii="Arial" w:eastAsia="Arial" w:hAnsi="Arial" w:cs="Arial"/>
                <w:szCs w:val="18"/>
              </w:rPr>
              <w:t>E-mail Address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szCs w:val="18"/>
              </w:rPr>
            </w:pP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A22E7">
        <w:trPr>
          <w:trHeight w:val="300"/>
        </w:trPr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52" w:rsidRPr="00176A52" w:rsidRDefault="00176A52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76A52" w:rsidRPr="00176A52" w:rsidTr="00EA22E7">
        <w:trPr>
          <w:trHeight w:val="545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6A52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PROJECT MEMBERS</w:t>
            </w: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22E7" w:rsidRP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b/>
              </w:rPr>
            </w:pPr>
            <w:r w:rsidRPr="00EA22E7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b/>
              </w:rPr>
            </w:pPr>
            <w:r w:rsidRPr="00EA22E7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2E7" w:rsidRP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b/>
              </w:rPr>
            </w:pPr>
            <w:r w:rsidRPr="00EA22E7">
              <w:rPr>
                <w:rFonts w:ascii="Arial" w:eastAsia="Arial" w:hAnsi="Arial" w:cs="Arial"/>
                <w:b/>
              </w:rPr>
              <w:t>Staff No.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spacing w:before="37"/>
              <w:jc w:val="center"/>
              <w:rPr>
                <w:rFonts w:ascii="Arial" w:eastAsia="Arial" w:hAnsi="Arial" w:cs="Arial"/>
                <w:b/>
              </w:rPr>
            </w:pPr>
            <w:r w:rsidRPr="00EA22E7">
              <w:rPr>
                <w:rFonts w:ascii="Arial" w:eastAsia="Arial" w:hAnsi="Arial" w:cs="Arial"/>
                <w:b/>
              </w:rPr>
              <w:t>Faculty / Campus</w:t>
            </w: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176A52" w:rsidRDefault="00EA22E7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176A52" w:rsidRDefault="00EA22E7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176A52" w:rsidRDefault="00EA22E7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176A52" w:rsidRDefault="00EA22E7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5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176A52" w:rsidRDefault="00EA22E7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176A52" w:rsidRDefault="00EA22E7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22E7" w:rsidRPr="00176A52" w:rsidTr="0077658A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Default="00EA22E7" w:rsidP="00EA22E7">
            <w:pPr>
              <w:spacing w:before="37"/>
              <w:ind w:left="281" w:hanging="281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7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E7" w:rsidRPr="00176A52" w:rsidRDefault="00EA22E7" w:rsidP="00EA22E7">
            <w:pPr>
              <w:spacing w:before="37"/>
              <w:ind w:left="281" w:hanging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176A52" w:rsidRDefault="00EA22E7" w:rsidP="00EA22E7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3D2B07" w:rsidRDefault="003D2B07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EA22E7" w:rsidRDefault="00EA22E7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421" w:tblpY="4"/>
        <w:tblW w:w="11191" w:type="dxa"/>
        <w:tblLook w:val="04A0" w:firstRow="1" w:lastRow="0" w:firstColumn="1" w:lastColumn="0" w:noHBand="0" w:noVBand="1"/>
      </w:tblPr>
      <w:tblGrid>
        <w:gridCol w:w="2361"/>
        <w:gridCol w:w="444"/>
        <w:gridCol w:w="8386"/>
      </w:tblGrid>
      <w:tr w:rsidR="00BB31E3" w:rsidRPr="00176A52" w:rsidTr="00F203A3">
        <w:trPr>
          <w:trHeight w:val="525"/>
        </w:trPr>
        <w:tc>
          <w:tcPr>
            <w:tcW w:w="1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:rsidR="00BB31E3" w:rsidRPr="00802AB5" w:rsidRDefault="00BB31E3" w:rsidP="00BB31E3">
            <w:pPr>
              <w:spacing w:before="37"/>
              <w:ind w:left="90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802AB5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B. Project Details </w:t>
            </w:r>
          </w:p>
        </w:tc>
      </w:tr>
      <w:tr w:rsidR="00802AB5" w:rsidRPr="00176A52" w:rsidTr="00F203A3">
        <w:trPr>
          <w:trHeight w:val="52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02AB5" w:rsidRPr="00802AB5" w:rsidRDefault="00802AB5" w:rsidP="00BB31E3">
            <w:pPr>
              <w:spacing w:before="37"/>
              <w:ind w:left="90"/>
              <w:rPr>
                <w:rFonts w:ascii="Arial" w:eastAsia="Arial" w:hAnsi="Arial" w:cs="Arial"/>
                <w:bCs/>
                <w:sz w:val="22"/>
                <w:szCs w:val="18"/>
              </w:rPr>
            </w:pPr>
            <w:r w:rsidRPr="00802AB5">
              <w:rPr>
                <w:rFonts w:ascii="Arial" w:eastAsia="Arial" w:hAnsi="Arial" w:cs="Arial"/>
                <w:bCs/>
                <w:sz w:val="22"/>
                <w:szCs w:val="18"/>
              </w:rPr>
              <w:t xml:space="preserve">Title of Proposed Research  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2AB5" w:rsidRPr="00802AB5" w:rsidRDefault="00802AB5" w:rsidP="00BB31E3">
            <w:pPr>
              <w:spacing w:before="37"/>
              <w:ind w:left="90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</w:p>
        </w:tc>
      </w:tr>
      <w:tr w:rsidR="00EA22E7" w:rsidRPr="00176A52" w:rsidTr="00F203A3">
        <w:trPr>
          <w:trHeight w:val="525"/>
        </w:trPr>
        <w:tc>
          <w:tcPr>
            <w:tcW w:w="1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22E7" w:rsidRPr="00045AE4" w:rsidRDefault="00802AB5" w:rsidP="005316C1">
            <w:pPr>
              <w:spacing w:before="37"/>
              <w:ind w:left="90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 w:rsidRPr="00802AB5">
              <w:rPr>
                <w:rFonts w:ascii="Arial" w:eastAsia="Arial" w:hAnsi="Arial" w:cs="Arial"/>
                <w:b/>
                <w:bCs/>
                <w:sz w:val="22"/>
                <w:szCs w:val="18"/>
              </w:rPr>
              <w:t>Executive Summary of Research Proposal</w:t>
            </w:r>
          </w:p>
        </w:tc>
      </w:tr>
      <w:tr w:rsidR="00EA22E7" w:rsidRPr="00176A52" w:rsidTr="00F203A3">
        <w:trPr>
          <w:trHeight w:val="4562"/>
        </w:trPr>
        <w:tc>
          <w:tcPr>
            <w:tcW w:w="1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22E7">
              <w:rPr>
                <w:rFonts w:ascii="Arial" w:eastAsia="Arial" w:hAnsi="Arial" w:cs="Arial"/>
                <w:szCs w:val="18"/>
              </w:rPr>
              <w:t>Executive Summary of Research Proposal (maximum 300 words) (Please include background of research, problem statement, objectives, research methodology and expected outcomes from the research project)</w:t>
            </w: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A22E7" w:rsidRPr="00EA22E7" w:rsidRDefault="00EA22E7" w:rsidP="00EA22E7">
            <w:pPr>
              <w:spacing w:before="37"/>
              <w:ind w:left="10065" w:hanging="284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A22E7">
              <w:rPr>
                <w:rFonts w:ascii="Arial" w:eastAsia="Arial" w:hAnsi="Arial" w:cs="Arial"/>
                <w:i/>
                <w:sz w:val="18"/>
                <w:szCs w:val="18"/>
              </w:rPr>
              <w:t>(300 words)</w:t>
            </w:r>
          </w:p>
          <w:p w:rsidR="00EA22E7" w:rsidRPr="00176A52" w:rsidRDefault="00EA22E7" w:rsidP="00EA22E7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3619F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C1B" w:rsidRDefault="002E4C1B" w:rsidP="002E4C1B">
            <w:pPr>
              <w:rPr>
                <w:rFonts w:ascii="Arial" w:hAnsi="Arial" w:cs="Arial"/>
                <w:b/>
              </w:rPr>
            </w:pPr>
            <w:r w:rsidRPr="002E4C1B">
              <w:rPr>
                <w:rFonts w:ascii="Arial" w:hAnsi="Arial" w:cs="Arial"/>
                <w:b/>
              </w:rPr>
              <w:t xml:space="preserve">Interdisciplinary Component, </w:t>
            </w:r>
          </w:p>
          <w:p w:rsidR="007709A5" w:rsidRPr="007709A5" w:rsidRDefault="002E4C1B" w:rsidP="002E4C1B">
            <w:pPr>
              <w:rPr>
                <w:rFonts w:ascii="Arial" w:hAnsi="Arial" w:cs="Arial"/>
                <w:b/>
              </w:rPr>
            </w:pPr>
            <w:r w:rsidRPr="002E4C1B">
              <w:rPr>
                <w:rFonts w:ascii="Arial" w:hAnsi="Arial" w:cs="Arial"/>
                <w:b/>
              </w:rPr>
              <w:t>Relevance to Niche Area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19F" w:rsidRPr="00EA22E7" w:rsidRDefault="0023619F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EA22E7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rPr>
                <w:rFonts w:ascii="Arial" w:hAnsi="Arial" w:cs="Arial"/>
                <w:szCs w:val="18"/>
              </w:rPr>
            </w:pPr>
            <w:r w:rsidRPr="00EA22E7">
              <w:rPr>
                <w:rFonts w:ascii="Arial" w:hAnsi="Arial" w:cs="Arial"/>
                <w:b/>
              </w:rPr>
              <w:t xml:space="preserve"> </w:t>
            </w:r>
            <w:r w:rsidRPr="00EA22E7">
              <w:rPr>
                <w:rFonts w:ascii="Arial" w:hAnsi="Arial" w:cs="Arial"/>
                <w:b/>
                <w:szCs w:val="18"/>
              </w:rPr>
              <w:t>Research Background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EA22E7" w:rsidRDefault="00EA22E7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EA22E7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rPr>
                <w:rFonts w:ascii="Arial" w:hAnsi="Arial" w:cs="Arial"/>
                <w:b/>
                <w:szCs w:val="18"/>
              </w:rPr>
            </w:pPr>
            <w:r w:rsidRPr="00EA22E7">
              <w:rPr>
                <w:rFonts w:ascii="Arial" w:hAnsi="Arial" w:cs="Arial"/>
                <w:b/>
                <w:szCs w:val="18"/>
              </w:rPr>
              <w:t xml:space="preserve"> Problem Statement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EA22E7" w:rsidRDefault="00EA22E7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EA22E7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rPr>
                <w:rFonts w:ascii="Arial" w:hAnsi="Arial" w:cs="Arial"/>
                <w:b/>
                <w:szCs w:val="18"/>
              </w:rPr>
            </w:pPr>
            <w:r w:rsidRPr="00EA22E7">
              <w:rPr>
                <w:rFonts w:ascii="Arial" w:hAnsi="Arial" w:cs="Arial"/>
                <w:b/>
                <w:szCs w:val="18"/>
              </w:rPr>
              <w:t xml:space="preserve"> Research Objectives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EA22E7" w:rsidRDefault="00EA22E7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EA22E7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rPr>
                <w:rFonts w:ascii="Arial" w:hAnsi="Arial" w:cs="Arial"/>
                <w:b/>
                <w:szCs w:val="18"/>
              </w:rPr>
            </w:pPr>
            <w:r w:rsidRPr="00EA22E7">
              <w:rPr>
                <w:rFonts w:ascii="Arial" w:hAnsi="Arial" w:cs="Arial"/>
                <w:b/>
                <w:szCs w:val="18"/>
              </w:rPr>
              <w:t xml:space="preserve"> Literature Review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EA22E7" w:rsidRDefault="00EA22E7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EA22E7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rPr>
                <w:rFonts w:ascii="Arial" w:hAnsi="Arial" w:cs="Arial"/>
                <w:b/>
                <w:szCs w:val="18"/>
              </w:rPr>
            </w:pPr>
            <w:r w:rsidRPr="00EA22E7">
              <w:rPr>
                <w:rFonts w:ascii="Arial" w:hAnsi="Arial" w:cs="Arial"/>
                <w:b/>
                <w:szCs w:val="18"/>
              </w:rPr>
              <w:t xml:space="preserve"> Methodology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EA22E7" w:rsidRDefault="00EA22E7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7709A5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9A5" w:rsidRPr="00EA22E7" w:rsidRDefault="00045AE4" w:rsidP="00EA22E7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Duration of Project &amp; Gantt</w:t>
            </w:r>
            <w:r w:rsidR="007709A5">
              <w:rPr>
                <w:rFonts w:ascii="Arial" w:hAnsi="Arial" w:cs="Arial"/>
                <w:b/>
                <w:szCs w:val="18"/>
              </w:rPr>
              <w:t xml:space="preserve"> Chart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9A5" w:rsidRPr="00EA22E7" w:rsidRDefault="007709A5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EA22E7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EA22E7">
            <w:pPr>
              <w:rPr>
                <w:rFonts w:ascii="Arial" w:hAnsi="Arial" w:cs="Arial"/>
                <w:b/>
                <w:szCs w:val="18"/>
              </w:rPr>
            </w:pPr>
            <w:r w:rsidRPr="00EA22E7">
              <w:rPr>
                <w:rFonts w:ascii="Arial" w:hAnsi="Arial" w:cs="Arial"/>
                <w:b/>
                <w:szCs w:val="18"/>
              </w:rPr>
              <w:t xml:space="preserve"> List of references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EA22E7" w:rsidRDefault="00EA22E7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  <w:tr w:rsidR="00EA22E7" w:rsidRPr="00176A52" w:rsidTr="00F203A3">
        <w:trPr>
          <w:trHeight w:hRule="exact" w:val="1018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2E7" w:rsidRPr="00EA22E7" w:rsidRDefault="00EA22E7" w:rsidP="002E4C1B">
            <w:pPr>
              <w:rPr>
                <w:rFonts w:ascii="Arial" w:hAnsi="Arial" w:cs="Arial"/>
                <w:szCs w:val="18"/>
              </w:rPr>
            </w:pPr>
            <w:r w:rsidRPr="00EA22E7">
              <w:rPr>
                <w:rFonts w:ascii="Arial" w:hAnsi="Arial" w:cs="Arial"/>
                <w:b/>
                <w:szCs w:val="18"/>
              </w:rPr>
              <w:t xml:space="preserve"> </w:t>
            </w:r>
            <w:r w:rsidR="00167B9D" w:rsidRPr="002E4C1B">
              <w:rPr>
                <w:rFonts w:ascii="Arial" w:hAnsi="Arial" w:cs="Arial"/>
                <w:b/>
                <w:szCs w:val="18"/>
              </w:rPr>
              <w:t>Expected Outcome</w:t>
            </w:r>
            <w:r w:rsidR="00045AE4">
              <w:rPr>
                <w:rFonts w:ascii="Arial" w:hAnsi="Arial" w:cs="Arial"/>
                <w:b/>
                <w:szCs w:val="18"/>
              </w:rPr>
              <w:t>s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E7" w:rsidRPr="00EA22E7" w:rsidRDefault="00EA22E7" w:rsidP="00EA22E7">
            <w:pPr>
              <w:spacing w:before="37"/>
              <w:rPr>
                <w:rFonts w:ascii="Arial" w:eastAsia="Arial" w:hAnsi="Arial" w:cs="Arial"/>
                <w:szCs w:val="18"/>
              </w:rPr>
            </w:pPr>
          </w:p>
        </w:tc>
      </w:tr>
    </w:tbl>
    <w:p w:rsidR="00BB10A2" w:rsidRPr="00176A52" w:rsidRDefault="00BB10A2" w:rsidP="0023619F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12" w:type="dxa"/>
        <w:tblInd w:w="378" w:type="dxa"/>
        <w:tblLook w:val="04A0" w:firstRow="1" w:lastRow="0" w:firstColumn="1" w:lastColumn="0" w:noHBand="0" w:noVBand="1"/>
      </w:tblPr>
      <w:tblGrid>
        <w:gridCol w:w="5542"/>
        <w:gridCol w:w="1520"/>
        <w:gridCol w:w="1440"/>
        <w:gridCol w:w="2710"/>
      </w:tblGrid>
      <w:tr w:rsidR="00176A52" w:rsidRPr="00176A52" w:rsidTr="00AD7DB7">
        <w:trPr>
          <w:trHeight w:val="467"/>
        </w:trPr>
        <w:tc>
          <w:tcPr>
            <w:tcW w:w="1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176A52" w:rsidRPr="00653D6E" w:rsidRDefault="00AD7DB7" w:rsidP="00653D6E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lastRenderedPageBreak/>
              <w:t>C</w:t>
            </w:r>
            <w:r w:rsidR="00176A52" w:rsidRPr="00653D6E">
              <w:rPr>
                <w:rFonts w:ascii="Arial" w:eastAsia="Arial" w:hAnsi="Arial" w:cs="Arial"/>
                <w:b/>
                <w:bCs/>
                <w:sz w:val="22"/>
                <w:szCs w:val="18"/>
              </w:rPr>
              <w:t>. Budget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DB7" w:rsidRPr="00176A52" w:rsidRDefault="00AD7DB7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DB7" w:rsidRPr="00176A52" w:rsidRDefault="00AD7DB7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DB7" w:rsidRPr="00176A52" w:rsidRDefault="00AD7DB7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DB7" w:rsidRPr="00176A52" w:rsidRDefault="0077658A" w:rsidP="00653D6E">
            <w:pPr>
              <w:spacing w:before="37"/>
              <w:ind w:left="66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7DB7"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(RM)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7" w:rsidRPr="008969CE" w:rsidRDefault="00AD7DB7" w:rsidP="00AD7DB7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AD7DB7">
              <w:rPr>
                <w:rFonts w:ascii="Arial" w:hAnsi="Arial" w:cs="Arial"/>
                <w:b/>
              </w:rPr>
              <w:t>Vote 11000</w:t>
            </w:r>
            <w:r>
              <w:rPr>
                <w:rFonts w:ascii="Arial" w:hAnsi="Arial" w:cs="Arial"/>
              </w:rPr>
              <w:t xml:space="preserve"> – Salary and Wages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8969CE" w:rsidRDefault="00AD7DB7" w:rsidP="00AD7DB7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AD7DB7">
              <w:rPr>
                <w:rFonts w:ascii="Arial" w:hAnsi="Arial" w:cs="Arial"/>
                <w:b/>
              </w:rPr>
              <w:t>Vote 21000</w:t>
            </w:r>
            <w:r w:rsidRPr="008969CE">
              <w:rPr>
                <w:rFonts w:ascii="Arial" w:hAnsi="Arial" w:cs="Arial"/>
              </w:rPr>
              <w:t xml:space="preserve"> – Travelling </w:t>
            </w:r>
            <w:r>
              <w:rPr>
                <w:rFonts w:ascii="Arial" w:hAnsi="Arial" w:cs="Arial"/>
              </w:rPr>
              <w:t>and Transportation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8969CE" w:rsidRDefault="00AD7DB7" w:rsidP="00AD7DB7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AD7DB7">
              <w:rPr>
                <w:rFonts w:ascii="Arial" w:hAnsi="Arial" w:cs="Arial"/>
                <w:b/>
              </w:rPr>
              <w:t>Vote 24000</w:t>
            </w:r>
            <w:r>
              <w:rPr>
                <w:rFonts w:ascii="Arial" w:hAnsi="Arial" w:cs="Arial"/>
              </w:rPr>
              <w:t xml:space="preserve"> - Rental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8969CE" w:rsidRDefault="00AD7DB7" w:rsidP="00AD7DB7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AD7DB7">
              <w:rPr>
                <w:rFonts w:ascii="Arial" w:hAnsi="Arial" w:cs="Arial"/>
                <w:b/>
              </w:rPr>
              <w:t>Vote 27000</w:t>
            </w:r>
            <w:r w:rsidRPr="008969C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 Research Materials &amp; Supplies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8969CE" w:rsidRDefault="00AD7DB7" w:rsidP="00AD7DB7">
            <w:pPr>
              <w:spacing w:line="360" w:lineRule="auto"/>
              <w:ind w:left="1418" w:hanging="1276"/>
              <w:rPr>
                <w:rFonts w:ascii="Arial" w:hAnsi="Arial" w:cs="Arial"/>
              </w:rPr>
            </w:pPr>
            <w:r w:rsidRPr="00AD7DB7">
              <w:rPr>
                <w:rFonts w:ascii="Arial" w:hAnsi="Arial" w:cs="Arial"/>
                <w:b/>
              </w:rPr>
              <w:t>Vote 28000</w:t>
            </w:r>
            <w:r>
              <w:rPr>
                <w:rFonts w:ascii="Arial" w:hAnsi="Arial" w:cs="Arial"/>
              </w:rPr>
              <w:t xml:space="preserve"> – Maintenance and Minor Repair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8969CE" w:rsidRDefault="00AD7DB7" w:rsidP="00AD7DB7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AD7DB7">
              <w:rPr>
                <w:rFonts w:ascii="Arial" w:hAnsi="Arial" w:cs="Arial"/>
                <w:b/>
              </w:rPr>
              <w:t>Vote 29000</w:t>
            </w:r>
            <w:r>
              <w:rPr>
                <w:rFonts w:ascii="Arial" w:hAnsi="Arial" w:cs="Arial"/>
              </w:rPr>
              <w:t xml:space="preserve"> –  Professional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D7DB7" w:rsidRPr="00176A52" w:rsidTr="00BB10A2">
        <w:trPr>
          <w:trHeight w:hRule="exact" w:val="8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8969CE" w:rsidRDefault="00AD7DB7" w:rsidP="00AD7DB7">
            <w:pPr>
              <w:spacing w:line="360" w:lineRule="auto"/>
              <w:ind w:left="142"/>
              <w:rPr>
                <w:rFonts w:ascii="Arial" w:hAnsi="Arial" w:cs="Arial"/>
              </w:rPr>
            </w:pPr>
            <w:r w:rsidRPr="00AD7DB7">
              <w:rPr>
                <w:rFonts w:ascii="Arial" w:hAnsi="Arial" w:cs="Arial"/>
                <w:b/>
              </w:rPr>
              <w:t>Vote 35000</w:t>
            </w:r>
            <w:r>
              <w:rPr>
                <w:rFonts w:ascii="Arial" w:hAnsi="Arial" w:cs="Arial"/>
              </w:rPr>
              <w:t xml:space="preserve"> – Accessories and Equipment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AD7DB7" w:rsidRPr="00176A52" w:rsidTr="004D7350">
        <w:trPr>
          <w:trHeight w:val="52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AMOUNT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:rsidR="00AD7DB7" w:rsidRPr="00176A52" w:rsidRDefault="00AD7DB7" w:rsidP="00AD7DB7">
            <w:pPr>
              <w:spacing w:before="37"/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7838AD" w:rsidRPr="00176A52" w:rsidRDefault="007838AD" w:rsidP="00AD7DB7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W w:w="11227" w:type="dxa"/>
        <w:tblInd w:w="378" w:type="dxa"/>
        <w:tblLook w:val="04A0" w:firstRow="1" w:lastRow="0" w:firstColumn="1" w:lastColumn="0" w:noHBand="0" w:noVBand="1"/>
      </w:tblPr>
      <w:tblGrid>
        <w:gridCol w:w="11227"/>
      </w:tblGrid>
      <w:tr w:rsidR="00176A52" w:rsidRPr="00176A52" w:rsidTr="008030E9">
        <w:trPr>
          <w:trHeight w:val="467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76A52" w:rsidRPr="008030E9" w:rsidRDefault="00176A52" w:rsidP="008030E9">
            <w:pPr>
              <w:spacing w:before="37"/>
              <w:ind w:left="281" w:hanging="233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 w:rsidRPr="008030E9">
              <w:rPr>
                <w:rFonts w:ascii="Arial" w:eastAsia="Arial" w:hAnsi="Arial" w:cs="Arial"/>
                <w:b/>
                <w:bCs/>
                <w:sz w:val="22"/>
                <w:szCs w:val="18"/>
              </w:rPr>
              <w:t>H. Declaration</w:t>
            </w:r>
          </w:p>
        </w:tc>
      </w:tr>
      <w:tr w:rsidR="00176A52" w:rsidRPr="00176A52" w:rsidTr="008030E9">
        <w:trPr>
          <w:trHeight w:val="881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52" w:rsidRPr="00AD7DB7" w:rsidRDefault="007838AD" w:rsidP="008030E9">
            <w:pPr>
              <w:pStyle w:val="ListParagraph"/>
              <w:numPr>
                <w:ilvl w:val="0"/>
                <w:numId w:val="10"/>
              </w:numPr>
              <w:spacing w:before="37"/>
              <w:rPr>
                <w:rFonts w:ascii="Arial" w:eastAsia="Arial" w:hAnsi="Arial" w:cs="Arial"/>
                <w:bCs/>
                <w:szCs w:val="18"/>
              </w:rPr>
            </w:pPr>
            <w:r w:rsidRPr="00AD7DB7">
              <w:rPr>
                <w:rFonts w:eastAsia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7E766" wp14:editId="4E94FBD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65405</wp:posOffset>
                      </wp:positionV>
                      <wp:extent cx="152400" cy="114300"/>
                      <wp:effectExtent l="11430" t="10160" r="7620" b="889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D2ACA6" id="Rectangle 20" o:spid="_x0000_s1026" style="position:absolute;margin-left:-1.5pt;margin-top:5.1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jHHQ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"/>
                  </w:pict>
                </mc:Fallback>
              </mc:AlternateContent>
            </w:r>
            <w:r w:rsidR="00176A52" w:rsidRPr="00AD7DB7">
              <w:rPr>
                <w:rFonts w:ascii="Arial" w:eastAsia="Arial" w:hAnsi="Arial" w:cs="Arial"/>
                <w:bCs/>
                <w:szCs w:val="18"/>
              </w:rPr>
              <w:t>All information stated here are accurate, IRMI has right to reject or to cancel the offer without prior notice if there is any inaccurate information given.</w:t>
            </w:r>
          </w:p>
          <w:p w:rsidR="00176A52" w:rsidRPr="008030E9" w:rsidRDefault="00176A52" w:rsidP="00176A52">
            <w:pPr>
              <w:spacing w:before="37"/>
              <w:ind w:left="28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:rsidR="00176A52" w:rsidRPr="00176A52" w:rsidRDefault="00176A52" w:rsidP="00AD7DB7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88"/>
        <w:gridCol w:w="6439"/>
      </w:tblGrid>
      <w:tr w:rsidR="00AD7DB7" w:rsidRPr="00176A52" w:rsidTr="005316C1">
        <w:trPr>
          <w:trHeight w:val="449"/>
        </w:trPr>
        <w:tc>
          <w:tcPr>
            <w:tcW w:w="11227" w:type="dxa"/>
            <w:gridSpan w:val="2"/>
            <w:shd w:val="clear" w:color="auto" w:fill="D9D9D9" w:themeFill="background1" w:themeFillShade="D9"/>
            <w:vAlign w:val="center"/>
          </w:tcPr>
          <w:p w:rsidR="00AD7DB7" w:rsidRPr="00176A52" w:rsidRDefault="00AD7DB7" w:rsidP="005316C1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030E9">
              <w:rPr>
                <w:rFonts w:ascii="Arial" w:eastAsia="Arial" w:hAnsi="Arial" w:cs="Arial"/>
                <w:b/>
                <w:bCs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zCs w:val="18"/>
              </w:rPr>
              <w:t>ject</w:t>
            </w:r>
            <w:r w:rsidRPr="008030E9">
              <w:rPr>
                <w:rFonts w:ascii="Arial" w:eastAsia="Arial" w:hAnsi="Arial" w:cs="Arial"/>
                <w:b/>
                <w:bCs/>
                <w:szCs w:val="18"/>
              </w:rPr>
              <w:t xml:space="preserve"> Leader</w:t>
            </w:r>
          </w:p>
        </w:tc>
      </w:tr>
      <w:tr w:rsidR="00AD7DB7" w:rsidRPr="00176A52" w:rsidTr="005316C1">
        <w:trPr>
          <w:trHeight w:val="629"/>
        </w:trPr>
        <w:tc>
          <w:tcPr>
            <w:tcW w:w="4788" w:type="dxa"/>
            <w:vAlign w:val="center"/>
          </w:tcPr>
          <w:p w:rsidR="00AD7DB7" w:rsidRPr="00176A52" w:rsidRDefault="00AD7DB7" w:rsidP="005316C1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6439" w:type="dxa"/>
            <w:vMerge w:val="restart"/>
          </w:tcPr>
          <w:p w:rsidR="00AD7DB7" w:rsidRPr="00176A52" w:rsidRDefault="00AD7DB7" w:rsidP="005316C1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6A52">
              <w:rPr>
                <w:rFonts w:ascii="Arial" w:eastAsia="Arial" w:hAnsi="Arial" w:cs="Arial"/>
                <w:b/>
                <w:sz w:val="18"/>
                <w:szCs w:val="18"/>
              </w:rPr>
              <w:t>Signature :</w:t>
            </w:r>
          </w:p>
        </w:tc>
      </w:tr>
      <w:tr w:rsidR="00AD7DB7" w:rsidRPr="00176A52" w:rsidTr="005316C1">
        <w:trPr>
          <w:trHeight w:val="620"/>
        </w:trPr>
        <w:tc>
          <w:tcPr>
            <w:tcW w:w="4788" w:type="dxa"/>
            <w:vAlign w:val="center"/>
          </w:tcPr>
          <w:p w:rsidR="00AD7DB7" w:rsidRPr="00176A52" w:rsidRDefault="00AD7DB7" w:rsidP="005316C1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6439" w:type="dxa"/>
            <w:vMerge/>
          </w:tcPr>
          <w:p w:rsidR="00AD7DB7" w:rsidRPr="00176A52" w:rsidRDefault="00AD7DB7" w:rsidP="005316C1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DC1B12" w:rsidRPr="00176A52" w:rsidRDefault="00DC1B12" w:rsidP="00176A52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</w:p>
    <w:tbl>
      <w:tblPr>
        <w:tblW w:w="11227" w:type="dxa"/>
        <w:tblInd w:w="378" w:type="dxa"/>
        <w:tblLook w:val="04A0" w:firstRow="1" w:lastRow="0" w:firstColumn="1" w:lastColumn="0" w:noHBand="0" w:noVBand="1"/>
      </w:tblPr>
      <w:tblGrid>
        <w:gridCol w:w="723"/>
        <w:gridCol w:w="6102"/>
        <w:gridCol w:w="4402"/>
      </w:tblGrid>
      <w:tr w:rsidR="00AD7DB7" w:rsidRPr="008030E9" w:rsidTr="005316C1">
        <w:trPr>
          <w:trHeight w:val="467"/>
        </w:trPr>
        <w:tc>
          <w:tcPr>
            <w:tcW w:w="1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D7DB7" w:rsidRPr="008030E9" w:rsidRDefault="00AD7DB7" w:rsidP="005316C1">
            <w:pPr>
              <w:spacing w:before="37"/>
              <w:ind w:left="281" w:hanging="233"/>
              <w:rPr>
                <w:rFonts w:ascii="Arial" w:eastAsia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18"/>
              </w:rPr>
              <w:t>E</w:t>
            </w:r>
            <w:r w:rsidRPr="008030E9">
              <w:rPr>
                <w:rFonts w:ascii="Arial" w:eastAsia="Arial" w:hAnsi="Arial" w:cs="Arial"/>
                <w:b/>
                <w:bCs/>
                <w:sz w:val="22"/>
                <w:szCs w:val="18"/>
              </w:rPr>
              <w:t xml:space="preserve">. </w:t>
            </w:r>
            <w:r w:rsidRPr="00AD7DB7">
              <w:rPr>
                <w:rFonts w:ascii="Arial" w:eastAsia="Arial" w:hAnsi="Arial" w:cs="Arial"/>
                <w:b/>
                <w:bCs/>
                <w:sz w:val="22"/>
                <w:szCs w:val="18"/>
              </w:rPr>
              <w:t>For Community Of Research (CoRe) Office Use Only</w:t>
            </w:r>
          </w:p>
        </w:tc>
      </w:tr>
      <w:tr w:rsidR="00AD7DB7" w:rsidRPr="008030E9" w:rsidTr="00AD7DB7">
        <w:trPr>
          <w:trHeight w:val="4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/>
                <w:bCs/>
                <w:szCs w:val="18"/>
              </w:rPr>
            </w:pPr>
            <w:r w:rsidRPr="00AD7DB7">
              <w:rPr>
                <w:rFonts w:ascii="Arial" w:eastAsia="Arial" w:hAnsi="Arial" w:cs="Arial"/>
                <w:b/>
                <w:bCs/>
                <w:szCs w:val="18"/>
              </w:rPr>
              <w:t>No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/>
                <w:bCs/>
                <w:szCs w:val="18"/>
              </w:rPr>
            </w:pPr>
            <w:r w:rsidRPr="00AD7DB7">
              <w:rPr>
                <w:rFonts w:ascii="Arial" w:eastAsia="Arial" w:hAnsi="Arial" w:cs="Arial"/>
                <w:b/>
                <w:bCs/>
                <w:szCs w:val="18"/>
              </w:rPr>
              <w:t>Checklist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/>
                <w:bCs/>
                <w:szCs w:val="18"/>
              </w:rPr>
            </w:pPr>
            <w:r w:rsidRPr="00AD7DB7">
              <w:rPr>
                <w:rFonts w:ascii="Arial" w:eastAsia="Arial" w:hAnsi="Arial" w:cs="Arial"/>
                <w:b/>
                <w:bCs/>
                <w:szCs w:val="18"/>
              </w:rPr>
              <w:t xml:space="preserve">Tick </w:t>
            </w:r>
            <w:r w:rsidRPr="00AD7DB7">
              <w:rPr>
                <w:rFonts w:ascii="Arial" w:eastAsia="Arial" w:hAnsi="Arial" w:cs="Arial"/>
                <w:b/>
                <w:bCs/>
                <w:szCs w:val="18"/>
              </w:rPr>
              <w:sym w:font="Wingdings" w:char="F0FC"/>
            </w:r>
          </w:p>
        </w:tc>
      </w:tr>
      <w:tr w:rsidR="00AD7DB7" w:rsidRPr="008030E9" w:rsidTr="0077658A">
        <w:trPr>
          <w:trHeight w:val="4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Cs/>
                <w:szCs w:val="18"/>
              </w:rPr>
            </w:pPr>
            <w:r>
              <w:rPr>
                <w:rFonts w:ascii="Arial" w:eastAsia="Arial" w:hAnsi="Arial" w:cs="Arial"/>
                <w:bCs/>
                <w:szCs w:val="18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AD7DB7" w:rsidRDefault="00AD7DB7" w:rsidP="00AD7DB7">
            <w:pPr>
              <w:spacing w:before="37"/>
              <w:rPr>
                <w:rFonts w:ascii="Arial" w:eastAsia="Arial" w:hAnsi="Arial" w:cs="Arial"/>
                <w:bCs/>
                <w:szCs w:val="18"/>
              </w:rPr>
            </w:pPr>
            <w:proofErr w:type="spellStart"/>
            <w:r w:rsidRPr="00AD7DB7">
              <w:rPr>
                <w:rFonts w:ascii="Arial" w:eastAsia="Arial" w:hAnsi="Arial" w:cs="Arial"/>
                <w:bCs/>
                <w:i/>
                <w:szCs w:val="18"/>
              </w:rPr>
              <w:t>Entiti</w:t>
            </w:r>
            <w:proofErr w:type="spellEnd"/>
            <w:r w:rsidRPr="00AD7DB7">
              <w:rPr>
                <w:rFonts w:ascii="Arial" w:eastAsia="Arial" w:hAnsi="Arial" w:cs="Arial"/>
                <w:bCs/>
                <w:i/>
                <w:szCs w:val="18"/>
              </w:rPr>
              <w:t xml:space="preserve"> </w:t>
            </w:r>
            <w:proofErr w:type="spellStart"/>
            <w:r w:rsidRPr="00AD7DB7">
              <w:rPr>
                <w:rFonts w:ascii="Arial" w:eastAsia="Arial" w:hAnsi="Arial" w:cs="Arial"/>
                <w:bCs/>
                <w:i/>
                <w:szCs w:val="18"/>
              </w:rPr>
              <w:t>Kecemerlangan</w:t>
            </w:r>
            <w:proofErr w:type="spellEnd"/>
            <w:r w:rsidRPr="00AD7DB7">
              <w:rPr>
                <w:rFonts w:ascii="Arial" w:eastAsia="Arial" w:hAnsi="Arial" w:cs="Arial"/>
                <w:bCs/>
                <w:szCs w:val="18"/>
              </w:rPr>
              <w:t xml:space="preserve"> (EK)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AD7DB7" w:rsidRDefault="0077658A" w:rsidP="0077658A">
            <w:pPr>
              <w:spacing w:before="37"/>
              <w:rPr>
                <w:rFonts w:ascii="Arial" w:eastAsia="Arial" w:hAnsi="Arial" w:cs="Arial"/>
                <w:bCs/>
                <w:szCs w:val="18"/>
              </w:rPr>
            </w:pPr>
            <w:r w:rsidRPr="00AD7DB7">
              <w:rPr>
                <w:rFonts w:eastAsia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C3BE5A" wp14:editId="326A3E44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26670</wp:posOffset>
                      </wp:positionV>
                      <wp:extent cx="152400" cy="114300"/>
                      <wp:effectExtent l="0" t="0" r="19050" b="19050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AA43B1" id="Rectangle 20" o:spid="_x0000_s1026" style="position:absolute;margin-left:136.25pt;margin-top:2.1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"/>
                  </w:pict>
                </mc:Fallback>
              </mc:AlternateContent>
            </w:r>
            <w:r w:rsidRPr="00AD7DB7">
              <w:rPr>
                <w:rFonts w:eastAsia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E379B1" wp14:editId="21C03D9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39370</wp:posOffset>
                      </wp:positionV>
                      <wp:extent cx="152400" cy="114300"/>
                      <wp:effectExtent l="0" t="0" r="19050" b="1905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BBEBBD" id="Rectangle 20" o:spid="_x0000_s1026" style="position:absolute;margin-left:31.5pt;margin-top:3.1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bCs/>
                <w:szCs w:val="18"/>
              </w:rPr>
              <w:t>Tier 4                            Tier 5</w:t>
            </w:r>
          </w:p>
        </w:tc>
      </w:tr>
      <w:tr w:rsidR="00AD7DB7" w:rsidRPr="008030E9" w:rsidTr="00AD7DB7">
        <w:trPr>
          <w:trHeight w:val="4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Cs/>
                <w:szCs w:val="18"/>
              </w:rPr>
            </w:pPr>
            <w:r>
              <w:rPr>
                <w:rFonts w:ascii="Arial" w:eastAsia="Arial" w:hAnsi="Arial" w:cs="Arial"/>
                <w:bCs/>
                <w:szCs w:val="18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8A" w:rsidRPr="0077658A" w:rsidRDefault="0077658A" w:rsidP="0077658A">
            <w:pPr>
              <w:spacing w:before="37"/>
              <w:rPr>
                <w:rFonts w:ascii="Arial" w:eastAsia="Arial" w:hAnsi="Arial" w:cs="Arial"/>
                <w:b/>
                <w:bCs/>
                <w:szCs w:val="18"/>
              </w:rPr>
            </w:pPr>
            <w:r w:rsidRPr="0077658A">
              <w:rPr>
                <w:rFonts w:ascii="Arial" w:eastAsia="Arial" w:hAnsi="Arial" w:cs="Arial"/>
                <w:b/>
                <w:bCs/>
                <w:szCs w:val="18"/>
              </w:rPr>
              <w:t>Principal Investigator  (PI)</w:t>
            </w:r>
          </w:p>
          <w:p w:rsidR="00AD7DB7" w:rsidRPr="00AD7DB7" w:rsidRDefault="0077658A" w:rsidP="0077658A">
            <w:pPr>
              <w:spacing w:before="37"/>
              <w:rPr>
                <w:rFonts w:ascii="Arial" w:eastAsia="Arial" w:hAnsi="Arial" w:cs="Arial"/>
                <w:bCs/>
                <w:szCs w:val="18"/>
              </w:rPr>
            </w:pPr>
            <w:r w:rsidRPr="0077658A">
              <w:rPr>
                <w:rFonts w:ascii="Arial" w:eastAsia="Arial" w:hAnsi="Arial" w:cs="Arial"/>
                <w:bCs/>
                <w:szCs w:val="18"/>
              </w:rPr>
              <w:t>Priority is given to non PI for both internal and external grant for the current year.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Cs/>
                <w:szCs w:val="18"/>
              </w:rPr>
            </w:pPr>
          </w:p>
        </w:tc>
      </w:tr>
      <w:tr w:rsidR="00AD7DB7" w:rsidRPr="008030E9" w:rsidTr="00AD7DB7">
        <w:trPr>
          <w:trHeight w:val="4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Cs/>
                <w:szCs w:val="18"/>
              </w:rPr>
            </w:pPr>
            <w:r>
              <w:rPr>
                <w:rFonts w:ascii="Arial" w:eastAsia="Arial" w:hAnsi="Arial" w:cs="Arial"/>
                <w:bCs/>
                <w:szCs w:val="18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8A" w:rsidRPr="0033337F" w:rsidRDefault="0077658A" w:rsidP="0077658A">
            <w:pPr>
              <w:spacing w:before="37"/>
              <w:rPr>
                <w:rFonts w:ascii="Arial" w:eastAsia="Arial" w:hAnsi="Arial" w:cs="Arial"/>
                <w:b/>
                <w:bCs/>
                <w:szCs w:val="18"/>
              </w:rPr>
            </w:pPr>
            <w:r w:rsidRPr="0033337F">
              <w:rPr>
                <w:rFonts w:ascii="Arial" w:eastAsia="Arial" w:hAnsi="Arial" w:cs="Arial"/>
                <w:b/>
                <w:bCs/>
                <w:szCs w:val="18"/>
              </w:rPr>
              <w:t>Project Members</w:t>
            </w:r>
            <w:bookmarkStart w:id="0" w:name="_GoBack"/>
          </w:p>
          <w:p w:rsidR="00AD7DB7" w:rsidRPr="00987283" w:rsidRDefault="00297975" w:rsidP="00297975">
            <w:pPr>
              <w:spacing w:before="37"/>
              <w:rPr>
                <w:rFonts w:ascii="Arial" w:eastAsia="Arial" w:hAnsi="Arial" w:cs="Arial"/>
                <w:bCs/>
                <w:szCs w:val="18"/>
                <w:highlight w:val="yellow"/>
              </w:rPr>
            </w:pPr>
            <w:r w:rsidRPr="0033337F">
              <w:rPr>
                <w:rFonts w:ascii="Arial" w:eastAsia="Arial" w:hAnsi="Arial" w:cs="Arial"/>
                <w:bCs/>
                <w:szCs w:val="18"/>
              </w:rPr>
              <w:t>Project</w:t>
            </w:r>
            <w:r w:rsidR="0077658A" w:rsidRPr="0033337F">
              <w:rPr>
                <w:rFonts w:ascii="Arial" w:eastAsia="Arial" w:hAnsi="Arial" w:cs="Arial"/>
                <w:bCs/>
                <w:szCs w:val="18"/>
              </w:rPr>
              <w:t xml:space="preserve"> members for REI must be from </w:t>
            </w:r>
            <w:r w:rsidRPr="0033337F">
              <w:rPr>
                <w:rFonts w:ascii="Arial" w:eastAsia="Arial" w:hAnsi="Arial" w:cs="Arial"/>
                <w:bCs/>
                <w:szCs w:val="18"/>
              </w:rPr>
              <w:t>the same EK</w:t>
            </w:r>
            <w:r w:rsidR="0077658A" w:rsidRPr="0033337F">
              <w:rPr>
                <w:rFonts w:ascii="Arial" w:eastAsia="Arial" w:hAnsi="Arial" w:cs="Arial"/>
                <w:bCs/>
                <w:szCs w:val="18"/>
              </w:rPr>
              <w:t>.</w:t>
            </w:r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Cs/>
                <w:szCs w:val="18"/>
              </w:rPr>
            </w:pPr>
          </w:p>
        </w:tc>
      </w:tr>
      <w:tr w:rsidR="00AD7DB7" w:rsidRPr="008030E9" w:rsidTr="00AD7DB7">
        <w:trPr>
          <w:trHeight w:val="4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Cs/>
                <w:szCs w:val="18"/>
              </w:rPr>
            </w:pPr>
            <w:r>
              <w:rPr>
                <w:rFonts w:ascii="Arial" w:eastAsia="Arial" w:hAnsi="Arial" w:cs="Arial"/>
                <w:bCs/>
                <w:szCs w:val="18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8A" w:rsidRPr="0077658A" w:rsidRDefault="0077658A" w:rsidP="0077658A">
            <w:pPr>
              <w:spacing w:before="37"/>
              <w:rPr>
                <w:rFonts w:ascii="Arial" w:eastAsia="Arial" w:hAnsi="Arial" w:cs="Arial"/>
                <w:b/>
                <w:bCs/>
                <w:szCs w:val="18"/>
              </w:rPr>
            </w:pPr>
            <w:r w:rsidRPr="0077658A">
              <w:rPr>
                <w:rFonts w:ascii="Arial" w:eastAsia="Arial" w:hAnsi="Arial" w:cs="Arial"/>
                <w:b/>
                <w:bCs/>
                <w:szCs w:val="18"/>
              </w:rPr>
              <w:t xml:space="preserve">Budget allocation and duration of project </w:t>
            </w:r>
          </w:p>
          <w:p w:rsidR="0077658A" w:rsidRPr="0077658A" w:rsidRDefault="0077658A" w:rsidP="0077658A">
            <w:pPr>
              <w:spacing w:before="37"/>
              <w:rPr>
                <w:rFonts w:ascii="Arial" w:eastAsia="Arial" w:hAnsi="Arial" w:cs="Arial"/>
                <w:bCs/>
                <w:szCs w:val="18"/>
              </w:rPr>
            </w:pPr>
            <w:r w:rsidRPr="0077658A">
              <w:rPr>
                <w:rFonts w:ascii="Arial" w:eastAsia="Arial" w:hAnsi="Arial" w:cs="Arial"/>
                <w:bCs/>
                <w:szCs w:val="18"/>
              </w:rPr>
              <w:t>•</w:t>
            </w:r>
            <w:r w:rsidRPr="0077658A">
              <w:rPr>
                <w:rFonts w:ascii="Arial" w:eastAsia="Arial" w:hAnsi="Arial" w:cs="Arial"/>
                <w:bCs/>
                <w:szCs w:val="18"/>
              </w:rPr>
              <w:tab/>
              <w:t xml:space="preserve">EK Tier </w:t>
            </w:r>
            <w:r w:rsidR="00987283" w:rsidRPr="0077658A">
              <w:rPr>
                <w:rFonts w:ascii="Arial" w:eastAsia="Arial" w:hAnsi="Arial" w:cs="Arial"/>
                <w:bCs/>
                <w:szCs w:val="18"/>
              </w:rPr>
              <w:t>5:</w:t>
            </w:r>
            <w:r w:rsidRPr="0077658A">
              <w:rPr>
                <w:rFonts w:ascii="Arial" w:eastAsia="Arial" w:hAnsi="Arial" w:cs="Arial"/>
                <w:bCs/>
                <w:szCs w:val="18"/>
              </w:rPr>
              <w:t xml:space="preserve"> Maximum of RM 32,000 for </w:t>
            </w:r>
            <w:r w:rsidR="00987283">
              <w:rPr>
                <w:rFonts w:ascii="Arial" w:eastAsia="Arial" w:hAnsi="Arial" w:cs="Arial"/>
                <w:bCs/>
                <w:szCs w:val="18"/>
              </w:rPr>
              <w:t xml:space="preserve">a maximum of </w:t>
            </w:r>
            <w:r w:rsidRPr="0077658A">
              <w:rPr>
                <w:rFonts w:ascii="Arial" w:eastAsia="Arial" w:hAnsi="Arial" w:cs="Arial"/>
                <w:bCs/>
                <w:szCs w:val="18"/>
              </w:rPr>
              <w:t>two (2) years</w:t>
            </w:r>
          </w:p>
          <w:p w:rsidR="00AD7DB7" w:rsidRPr="00AD7DB7" w:rsidRDefault="0077658A" w:rsidP="0077658A">
            <w:pPr>
              <w:spacing w:before="37"/>
              <w:rPr>
                <w:rFonts w:ascii="Arial" w:eastAsia="Arial" w:hAnsi="Arial" w:cs="Arial"/>
                <w:bCs/>
                <w:szCs w:val="18"/>
              </w:rPr>
            </w:pPr>
            <w:r w:rsidRPr="0077658A">
              <w:rPr>
                <w:rFonts w:ascii="Arial" w:eastAsia="Arial" w:hAnsi="Arial" w:cs="Arial"/>
                <w:bCs/>
                <w:szCs w:val="18"/>
              </w:rPr>
              <w:t>•</w:t>
            </w:r>
            <w:r w:rsidRPr="0077658A">
              <w:rPr>
                <w:rFonts w:ascii="Arial" w:eastAsia="Arial" w:hAnsi="Arial" w:cs="Arial"/>
                <w:bCs/>
                <w:szCs w:val="18"/>
              </w:rPr>
              <w:tab/>
              <w:t xml:space="preserve">EK Tier 4 : Maximum of RM 50,000  </w:t>
            </w:r>
            <w:r w:rsidR="00987283" w:rsidRPr="0077658A">
              <w:rPr>
                <w:rFonts w:ascii="Arial" w:eastAsia="Arial" w:hAnsi="Arial" w:cs="Arial"/>
                <w:bCs/>
                <w:szCs w:val="18"/>
              </w:rPr>
              <w:t xml:space="preserve">for </w:t>
            </w:r>
            <w:r w:rsidR="00987283">
              <w:rPr>
                <w:rFonts w:ascii="Arial" w:eastAsia="Arial" w:hAnsi="Arial" w:cs="Arial"/>
                <w:bCs/>
                <w:szCs w:val="18"/>
              </w:rPr>
              <w:t xml:space="preserve">a maximum of </w:t>
            </w:r>
            <w:r w:rsidRPr="0077658A">
              <w:rPr>
                <w:rFonts w:ascii="Arial" w:eastAsia="Arial" w:hAnsi="Arial" w:cs="Arial"/>
                <w:bCs/>
                <w:szCs w:val="18"/>
              </w:rPr>
              <w:t>(2) years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B7" w:rsidRPr="00AD7DB7" w:rsidRDefault="00AD7DB7" w:rsidP="00AD7DB7">
            <w:pPr>
              <w:spacing w:before="37"/>
              <w:jc w:val="center"/>
              <w:rPr>
                <w:rFonts w:ascii="Arial" w:eastAsia="Arial" w:hAnsi="Arial" w:cs="Arial"/>
                <w:bCs/>
                <w:szCs w:val="18"/>
              </w:rPr>
            </w:pPr>
          </w:p>
        </w:tc>
      </w:tr>
    </w:tbl>
    <w:p w:rsidR="00176A52" w:rsidRPr="00176A52" w:rsidRDefault="00176A52" w:rsidP="00987283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sectPr w:rsidR="00176A52" w:rsidRPr="00176A52" w:rsidSect="00987283">
      <w:headerReference w:type="default" r:id="rId14"/>
      <w:footerReference w:type="default" r:id="rId15"/>
      <w:type w:val="continuous"/>
      <w:pgSz w:w="11920" w:h="16840"/>
      <w:pgMar w:top="20" w:right="100" w:bottom="0" w:left="0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29" w:rsidRDefault="00D41029">
      <w:r>
        <w:separator/>
      </w:r>
    </w:p>
  </w:endnote>
  <w:endnote w:type="continuationSeparator" w:id="0">
    <w:p w:rsidR="00D41029" w:rsidRDefault="00D4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45" w:rsidRDefault="00C71345">
    <w:pPr>
      <w:pStyle w:val="Footer"/>
    </w:pPr>
  </w:p>
  <w:p w:rsidR="00C71345" w:rsidRPr="00B0642D" w:rsidRDefault="00EA22E7" w:rsidP="00B0642D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REI</w:t>
    </w:r>
    <w:r w:rsidR="00C71345">
      <w:rPr>
        <w:rFonts w:ascii="Arial" w:hAnsi="Arial" w:cs="Arial"/>
        <w:sz w:val="14"/>
      </w:rPr>
      <w:t xml:space="preserve"> Application Form</w:t>
    </w:r>
    <w:r w:rsidR="00C71345" w:rsidRPr="00B0642D">
      <w:rPr>
        <w:rFonts w:ascii="Arial" w:hAnsi="Arial" w:cs="Arial"/>
        <w:sz w:val="14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29" w:rsidRDefault="00D41029">
      <w:r>
        <w:separator/>
      </w:r>
    </w:p>
  </w:footnote>
  <w:footnote w:type="continuationSeparator" w:id="0">
    <w:p w:rsidR="00D41029" w:rsidRDefault="00D4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45" w:rsidRDefault="00C7134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2B8"/>
    <w:multiLevelType w:val="hybridMultilevel"/>
    <w:tmpl w:val="812E25FA"/>
    <w:lvl w:ilvl="0" w:tplc="791213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A565577"/>
    <w:multiLevelType w:val="hybridMultilevel"/>
    <w:tmpl w:val="A01CC4F4"/>
    <w:lvl w:ilvl="0" w:tplc="2932E6A4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34FF5155"/>
    <w:multiLevelType w:val="hybridMultilevel"/>
    <w:tmpl w:val="C234CEE0"/>
    <w:lvl w:ilvl="0" w:tplc="D3F89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D7CEA"/>
    <w:multiLevelType w:val="hybridMultilevel"/>
    <w:tmpl w:val="6B5E55EC"/>
    <w:lvl w:ilvl="0" w:tplc="94367A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39F5"/>
    <w:multiLevelType w:val="hybridMultilevel"/>
    <w:tmpl w:val="56D476B6"/>
    <w:lvl w:ilvl="0" w:tplc="B00686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8" w:hanging="360"/>
      </w:pPr>
    </w:lvl>
    <w:lvl w:ilvl="2" w:tplc="4409001B" w:tentative="1">
      <w:start w:val="1"/>
      <w:numFmt w:val="lowerRoman"/>
      <w:lvlText w:val="%3."/>
      <w:lvlJc w:val="right"/>
      <w:pPr>
        <w:ind w:left="2148" w:hanging="180"/>
      </w:pPr>
    </w:lvl>
    <w:lvl w:ilvl="3" w:tplc="4409000F" w:tentative="1">
      <w:start w:val="1"/>
      <w:numFmt w:val="decimal"/>
      <w:lvlText w:val="%4."/>
      <w:lvlJc w:val="left"/>
      <w:pPr>
        <w:ind w:left="2868" w:hanging="360"/>
      </w:pPr>
    </w:lvl>
    <w:lvl w:ilvl="4" w:tplc="44090019" w:tentative="1">
      <w:start w:val="1"/>
      <w:numFmt w:val="lowerLetter"/>
      <w:lvlText w:val="%5."/>
      <w:lvlJc w:val="left"/>
      <w:pPr>
        <w:ind w:left="3588" w:hanging="360"/>
      </w:pPr>
    </w:lvl>
    <w:lvl w:ilvl="5" w:tplc="4409001B" w:tentative="1">
      <w:start w:val="1"/>
      <w:numFmt w:val="lowerRoman"/>
      <w:lvlText w:val="%6."/>
      <w:lvlJc w:val="right"/>
      <w:pPr>
        <w:ind w:left="4308" w:hanging="180"/>
      </w:pPr>
    </w:lvl>
    <w:lvl w:ilvl="6" w:tplc="4409000F" w:tentative="1">
      <w:start w:val="1"/>
      <w:numFmt w:val="decimal"/>
      <w:lvlText w:val="%7."/>
      <w:lvlJc w:val="left"/>
      <w:pPr>
        <w:ind w:left="5028" w:hanging="360"/>
      </w:pPr>
    </w:lvl>
    <w:lvl w:ilvl="7" w:tplc="44090019" w:tentative="1">
      <w:start w:val="1"/>
      <w:numFmt w:val="lowerLetter"/>
      <w:lvlText w:val="%8."/>
      <w:lvlJc w:val="left"/>
      <w:pPr>
        <w:ind w:left="5748" w:hanging="360"/>
      </w:pPr>
    </w:lvl>
    <w:lvl w:ilvl="8" w:tplc="4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4790955"/>
    <w:multiLevelType w:val="hybridMultilevel"/>
    <w:tmpl w:val="AE4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C2619"/>
    <w:multiLevelType w:val="hybridMultilevel"/>
    <w:tmpl w:val="56D476B6"/>
    <w:lvl w:ilvl="0" w:tplc="B00686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8" w:hanging="360"/>
      </w:pPr>
    </w:lvl>
    <w:lvl w:ilvl="2" w:tplc="4409001B" w:tentative="1">
      <w:start w:val="1"/>
      <w:numFmt w:val="lowerRoman"/>
      <w:lvlText w:val="%3."/>
      <w:lvlJc w:val="right"/>
      <w:pPr>
        <w:ind w:left="2148" w:hanging="180"/>
      </w:pPr>
    </w:lvl>
    <w:lvl w:ilvl="3" w:tplc="4409000F" w:tentative="1">
      <w:start w:val="1"/>
      <w:numFmt w:val="decimal"/>
      <w:lvlText w:val="%4."/>
      <w:lvlJc w:val="left"/>
      <w:pPr>
        <w:ind w:left="2868" w:hanging="360"/>
      </w:pPr>
    </w:lvl>
    <w:lvl w:ilvl="4" w:tplc="44090019" w:tentative="1">
      <w:start w:val="1"/>
      <w:numFmt w:val="lowerLetter"/>
      <w:lvlText w:val="%5."/>
      <w:lvlJc w:val="left"/>
      <w:pPr>
        <w:ind w:left="3588" w:hanging="360"/>
      </w:pPr>
    </w:lvl>
    <w:lvl w:ilvl="5" w:tplc="4409001B" w:tentative="1">
      <w:start w:val="1"/>
      <w:numFmt w:val="lowerRoman"/>
      <w:lvlText w:val="%6."/>
      <w:lvlJc w:val="right"/>
      <w:pPr>
        <w:ind w:left="4308" w:hanging="180"/>
      </w:pPr>
    </w:lvl>
    <w:lvl w:ilvl="6" w:tplc="4409000F" w:tentative="1">
      <w:start w:val="1"/>
      <w:numFmt w:val="decimal"/>
      <w:lvlText w:val="%7."/>
      <w:lvlJc w:val="left"/>
      <w:pPr>
        <w:ind w:left="5028" w:hanging="360"/>
      </w:pPr>
    </w:lvl>
    <w:lvl w:ilvl="7" w:tplc="44090019" w:tentative="1">
      <w:start w:val="1"/>
      <w:numFmt w:val="lowerLetter"/>
      <w:lvlText w:val="%8."/>
      <w:lvlJc w:val="left"/>
      <w:pPr>
        <w:ind w:left="5748" w:hanging="360"/>
      </w:pPr>
    </w:lvl>
    <w:lvl w:ilvl="8" w:tplc="4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6D2F61B1"/>
    <w:multiLevelType w:val="hybridMultilevel"/>
    <w:tmpl w:val="979E2C10"/>
    <w:lvl w:ilvl="0" w:tplc="D280051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3"/>
    <w:rsid w:val="00020AC5"/>
    <w:rsid w:val="00031179"/>
    <w:rsid w:val="000347E0"/>
    <w:rsid w:val="000431EB"/>
    <w:rsid w:val="00045AE4"/>
    <w:rsid w:val="00071476"/>
    <w:rsid w:val="00074C30"/>
    <w:rsid w:val="00093FD3"/>
    <w:rsid w:val="000B76C6"/>
    <w:rsid w:val="00115C8D"/>
    <w:rsid w:val="00122141"/>
    <w:rsid w:val="001309E1"/>
    <w:rsid w:val="0013678E"/>
    <w:rsid w:val="00146ED0"/>
    <w:rsid w:val="00151B1C"/>
    <w:rsid w:val="00152096"/>
    <w:rsid w:val="00167B9D"/>
    <w:rsid w:val="001745ED"/>
    <w:rsid w:val="001749CA"/>
    <w:rsid w:val="00176A52"/>
    <w:rsid w:val="00190AC6"/>
    <w:rsid w:val="001912AC"/>
    <w:rsid w:val="001B7C3E"/>
    <w:rsid w:val="001C77AC"/>
    <w:rsid w:val="001E01F4"/>
    <w:rsid w:val="001E7B2E"/>
    <w:rsid w:val="0020186C"/>
    <w:rsid w:val="002019DA"/>
    <w:rsid w:val="002053C1"/>
    <w:rsid w:val="00206671"/>
    <w:rsid w:val="00231E9E"/>
    <w:rsid w:val="0023215D"/>
    <w:rsid w:val="002355EB"/>
    <w:rsid w:val="0023619F"/>
    <w:rsid w:val="00241A74"/>
    <w:rsid w:val="00262667"/>
    <w:rsid w:val="00297975"/>
    <w:rsid w:val="002B0F05"/>
    <w:rsid w:val="002C6F85"/>
    <w:rsid w:val="002E4C1B"/>
    <w:rsid w:val="00317555"/>
    <w:rsid w:val="003212C5"/>
    <w:rsid w:val="00322F34"/>
    <w:rsid w:val="003258C1"/>
    <w:rsid w:val="0033337F"/>
    <w:rsid w:val="003441C3"/>
    <w:rsid w:val="003679A3"/>
    <w:rsid w:val="00387ED2"/>
    <w:rsid w:val="003D2B07"/>
    <w:rsid w:val="003D3BCB"/>
    <w:rsid w:val="003E40A1"/>
    <w:rsid w:val="003F693C"/>
    <w:rsid w:val="00410AB1"/>
    <w:rsid w:val="004D23DE"/>
    <w:rsid w:val="00517A88"/>
    <w:rsid w:val="00531779"/>
    <w:rsid w:val="00532679"/>
    <w:rsid w:val="00541708"/>
    <w:rsid w:val="0054183C"/>
    <w:rsid w:val="005644F3"/>
    <w:rsid w:val="005A115A"/>
    <w:rsid w:val="005A3C1E"/>
    <w:rsid w:val="005C4C5E"/>
    <w:rsid w:val="00616238"/>
    <w:rsid w:val="006318F8"/>
    <w:rsid w:val="00653D6E"/>
    <w:rsid w:val="00661FB5"/>
    <w:rsid w:val="00672982"/>
    <w:rsid w:val="006A056F"/>
    <w:rsid w:val="006B66EB"/>
    <w:rsid w:val="006D40DC"/>
    <w:rsid w:val="006D5953"/>
    <w:rsid w:val="006F10A2"/>
    <w:rsid w:val="007349F8"/>
    <w:rsid w:val="00737DDA"/>
    <w:rsid w:val="00740ADC"/>
    <w:rsid w:val="00741736"/>
    <w:rsid w:val="00742CDE"/>
    <w:rsid w:val="007709A5"/>
    <w:rsid w:val="00774913"/>
    <w:rsid w:val="0077658A"/>
    <w:rsid w:val="007838AD"/>
    <w:rsid w:val="00796A62"/>
    <w:rsid w:val="007E40A0"/>
    <w:rsid w:val="00802AB5"/>
    <w:rsid w:val="008030E9"/>
    <w:rsid w:val="00837833"/>
    <w:rsid w:val="0084269D"/>
    <w:rsid w:val="0086191E"/>
    <w:rsid w:val="008877A6"/>
    <w:rsid w:val="00896EDA"/>
    <w:rsid w:val="008D41DE"/>
    <w:rsid w:val="008D55C6"/>
    <w:rsid w:val="008F420F"/>
    <w:rsid w:val="00985AD2"/>
    <w:rsid w:val="00987283"/>
    <w:rsid w:val="00993C3E"/>
    <w:rsid w:val="009B13FE"/>
    <w:rsid w:val="009C0572"/>
    <w:rsid w:val="009F498A"/>
    <w:rsid w:val="009F62AD"/>
    <w:rsid w:val="00A134BE"/>
    <w:rsid w:val="00A67251"/>
    <w:rsid w:val="00AB1E4D"/>
    <w:rsid w:val="00AB543C"/>
    <w:rsid w:val="00AD7C9F"/>
    <w:rsid w:val="00AD7DB7"/>
    <w:rsid w:val="00B0642D"/>
    <w:rsid w:val="00B13D3E"/>
    <w:rsid w:val="00B253E6"/>
    <w:rsid w:val="00BB10A2"/>
    <w:rsid w:val="00BB31E3"/>
    <w:rsid w:val="00BD325C"/>
    <w:rsid w:val="00C17F6F"/>
    <w:rsid w:val="00C710BB"/>
    <w:rsid w:val="00C71345"/>
    <w:rsid w:val="00CA5B01"/>
    <w:rsid w:val="00CC38BE"/>
    <w:rsid w:val="00CE00E0"/>
    <w:rsid w:val="00CF0CA8"/>
    <w:rsid w:val="00CF119D"/>
    <w:rsid w:val="00D363E8"/>
    <w:rsid w:val="00D36CC1"/>
    <w:rsid w:val="00D41029"/>
    <w:rsid w:val="00D67DE9"/>
    <w:rsid w:val="00D70954"/>
    <w:rsid w:val="00DC1B12"/>
    <w:rsid w:val="00DC1BDC"/>
    <w:rsid w:val="00DC7629"/>
    <w:rsid w:val="00DD2514"/>
    <w:rsid w:val="00E13476"/>
    <w:rsid w:val="00E21F6F"/>
    <w:rsid w:val="00E47ECA"/>
    <w:rsid w:val="00E700E6"/>
    <w:rsid w:val="00E77E8C"/>
    <w:rsid w:val="00E85437"/>
    <w:rsid w:val="00EA22E7"/>
    <w:rsid w:val="00EA25B5"/>
    <w:rsid w:val="00EC40AC"/>
    <w:rsid w:val="00EC5D20"/>
    <w:rsid w:val="00ED65D5"/>
    <w:rsid w:val="00EF236B"/>
    <w:rsid w:val="00F14C4D"/>
    <w:rsid w:val="00F155CA"/>
    <w:rsid w:val="00F203A3"/>
    <w:rsid w:val="00F607C4"/>
    <w:rsid w:val="00F6476A"/>
    <w:rsid w:val="00F8448A"/>
    <w:rsid w:val="00FA281B"/>
    <w:rsid w:val="00FB449B"/>
    <w:rsid w:val="00FB6B2D"/>
    <w:rsid w:val="00FC76E4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BB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  <w:style w:type="paragraph" w:customStyle="1" w:styleId="Default">
    <w:name w:val="Default"/>
    <w:rsid w:val="00A6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DDA"/>
    <w:rPr>
      <w:rFonts w:ascii="Courier New" w:hAnsi="Courier New" w:cs="Courier New"/>
      <w:lang w:val="en-MY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BB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D08C-2F94-4D3B-995A-6999D570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2016-02-26T19:49:00Z</cp:lastPrinted>
  <dcterms:created xsi:type="dcterms:W3CDTF">2017-07-22T00:35:00Z</dcterms:created>
  <dcterms:modified xsi:type="dcterms:W3CDTF">2017-08-21T04:25:00Z</dcterms:modified>
</cp:coreProperties>
</file>